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E6" w:rsidRDefault="002F56E6" w:rsidP="002F56E6">
      <w:pPr>
        <w:ind w:left="2124" w:firstLine="708"/>
      </w:pPr>
      <w:r>
        <w:t xml:space="preserve">                     </w:t>
      </w:r>
      <w: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484570303" r:id="rId6"/>
        </w:object>
      </w:r>
    </w:p>
    <w:p w:rsidR="002F56E6" w:rsidRPr="002F56E6" w:rsidRDefault="002F56E6" w:rsidP="002F56E6">
      <w:pPr>
        <w:pStyle w:val="13"/>
        <w:rPr>
          <w:rFonts w:ascii="Times New Roman" w:hAnsi="Times New Roman" w:cs="Times New Roman"/>
          <w:sz w:val="24"/>
        </w:rPr>
      </w:pPr>
      <w:r w:rsidRPr="002F56E6">
        <w:rPr>
          <w:rFonts w:ascii="Times New Roman" w:hAnsi="Times New Roman" w:cs="Times New Roman"/>
          <w:sz w:val="24"/>
        </w:rPr>
        <w:t>РЕСПУБЛИКА  КРЫМ</w:t>
      </w:r>
    </w:p>
    <w:p w:rsidR="002F56E6" w:rsidRPr="002F56E6" w:rsidRDefault="002F56E6" w:rsidP="002F56E6">
      <w:pPr>
        <w:pStyle w:val="1"/>
        <w:tabs>
          <w:tab w:val="left" w:pos="432"/>
        </w:tabs>
      </w:pPr>
      <w:r w:rsidRPr="002F56E6">
        <w:t>ПРЕДСЕДАТЕЛЬ НИЖНЕГОРСКОГО СЕЛЬСКОГО СОВЕТА</w:t>
      </w:r>
    </w:p>
    <w:p w:rsidR="002F56E6" w:rsidRPr="002F56E6" w:rsidRDefault="002F56E6" w:rsidP="002F56E6">
      <w:pPr>
        <w:jc w:val="center"/>
        <w:rPr>
          <w:rFonts w:ascii="Times New Roman" w:hAnsi="Times New Roman" w:cs="Times New Roman"/>
          <w:b/>
        </w:rPr>
      </w:pPr>
      <w:r w:rsidRPr="002F56E6">
        <w:rPr>
          <w:rFonts w:ascii="Times New Roman" w:hAnsi="Times New Roman" w:cs="Times New Roman"/>
          <w:b/>
        </w:rPr>
        <w:t>ГЛАВА АДМИНИСТРАЦИИ Н</w:t>
      </w:r>
      <w:r>
        <w:rPr>
          <w:rFonts w:ascii="Times New Roman" w:hAnsi="Times New Roman" w:cs="Times New Roman"/>
          <w:b/>
        </w:rPr>
        <w:t>ИЖНЕГОРСКОГО СЕЛЬСКОГО ПОСЕЛЕНИ</w:t>
      </w:r>
      <w:r w:rsidR="00AA0F61">
        <w:rPr>
          <w:rFonts w:ascii="Times New Roman" w:hAnsi="Times New Roman" w:cs="Times New Roman"/>
          <w:b/>
        </w:rPr>
        <w:t>Я</w:t>
      </w:r>
    </w:p>
    <w:p w:rsidR="002F56E6" w:rsidRPr="002F56E6" w:rsidRDefault="002F56E6" w:rsidP="00AA0F61">
      <w:pPr>
        <w:jc w:val="center"/>
        <w:rPr>
          <w:rFonts w:ascii="Times New Roman" w:hAnsi="Times New Roman" w:cs="Times New Roman"/>
          <w:b/>
        </w:rPr>
      </w:pPr>
      <w:r w:rsidRPr="002F56E6">
        <w:rPr>
          <w:rFonts w:ascii="Times New Roman" w:hAnsi="Times New Roman" w:cs="Times New Roman"/>
          <w:b/>
        </w:rPr>
        <w:t>ПОСТАНОВЛЕНИЕ</w:t>
      </w:r>
    </w:p>
    <w:p w:rsidR="002F56E6" w:rsidRDefault="00AA0F61" w:rsidP="00AA0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F61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12 </w:t>
      </w:r>
      <w:r w:rsidRPr="00AA0F61">
        <w:rPr>
          <w:rFonts w:ascii="Times New Roman" w:hAnsi="Times New Roman" w:cs="Times New Roman"/>
          <w:sz w:val="24"/>
          <w:szCs w:val="24"/>
          <w:u w:val="single"/>
        </w:rPr>
        <w:t xml:space="preserve">»  января </w:t>
      </w:r>
      <w:r w:rsidR="002F56E6" w:rsidRPr="00AA0F61">
        <w:rPr>
          <w:rFonts w:ascii="Times New Roman" w:hAnsi="Times New Roman" w:cs="Times New Roman"/>
          <w:sz w:val="24"/>
          <w:szCs w:val="24"/>
          <w:u w:val="single"/>
        </w:rPr>
        <w:t xml:space="preserve">2014 г   </w:t>
      </w:r>
      <w:r w:rsidR="002F56E6" w:rsidRPr="00AA0F6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№ 1</w:t>
      </w:r>
    </w:p>
    <w:p w:rsidR="00AA0F61" w:rsidRPr="00AA0F61" w:rsidRDefault="00AA0F61" w:rsidP="00AA0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61">
        <w:rPr>
          <w:rFonts w:ascii="Times New Roman" w:hAnsi="Times New Roman" w:cs="Times New Roman"/>
          <w:sz w:val="24"/>
          <w:szCs w:val="24"/>
        </w:rPr>
        <w:t>Об утверждении Регламента</w:t>
      </w:r>
    </w:p>
    <w:p w:rsidR="00AA0F61" w:rsidRPr="00AA0F61" w:rsidRDefault="00AA0F61" w:rsidP="00AA0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61">
        <w:rPr>
          <w:rFonts w:ascii="Times New Roman" w:hAnsi="Times New Roman" w:cs="Times New Roman"/>
          <w:sz w:val="24"/>
          <w:szCs w:val="24"/>
        </w:rPr>
        <w:t>администрации Нижнегорского</w:t>
      </w:r>
    </w:p>
    <w:p w:rsidR="00AA0F61" w:rsidRPr="00AA0F61" w:rsidRDefault="00AA0F61" w:rsidP="00AA0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6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D0F25" w:rsidRPr="00FA1963" w:rsidRDefault="00AA0F61" w:rsidP="00AA0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A1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</w:t>
      </w:r>
      <w:r w:rsidR="004C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 w:rsidR="00FA1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Устава муниципального образования </w:t>
      </w:r>
      <w:proofErr w:type="spellStart"/>
      <w:r w:rsidR="00FA1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Нижнегорское</w:t>
      </w:r>
      <w:proofErr w:type="spellEnd"/>
      <w:r w:rsidR="00FA1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поселение,</w:t>
      </w:r>
    </w:p>
    <w:p w:rsidR="009D0F25" w:rsidRDefault="009D0F25" w:rsidP="009D0F25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0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Регламент администрации Нижнегорского сельского поселения Нижне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горского района Республики Крым (прилагается).</w:t>
      </w:r>
    </w:p>
    <w:p w:rsidR="009D0F25" w:rsidRDefault="00FA1963" w:rsidP="009D0F25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обнародовать на доске объявлений Нижнегорского сельского совета.</w:t>
      </w:r>
    </w:p>
    <w:p w:rsidR="00FA1963" w:rsidRDefault="00FA1963" w:rsidP="00FA1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1963" w:rsidRDefault="00FA1963" w:rsidP="00FA1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1963" w:rsidRDefault="00FA1963" w:rsidP="00FA19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Председатель совета-</w:t>
      </w:r>
    </w:p>
    <w:p w:rsidR="00FA1963" w:rsidRPr="00FA1963" w:rsidRDefault="00FA1963" w:rsidP="00FA19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Глава администрации поселения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Конохов</w:t>
      </w:r>
      <w:proofErr w:type="spellEnd"/>
    </w:p>
    <w:p w:rsidR="009D0F25" w:rsidRPr="009D0F25" w:rsidRDefault="009D0F25" w:rsidP="009D0F2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56E6" w:rsidRDefault="002F56E6" w:rsidP="00FF7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6E6" w:rsidRDefault="002F56E6" w:rsidP="00FF7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6E6" w:rsidRDefault="002F56E6" w:rsidP="00FF7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6E6" w:rsidRDefault="002F56E6" w:rsidP="00FF7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6E6" w:rsidRDefault="002F56E6" w:rsidP="00FF7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6E6" w:rsidRDefault="002F56E6" w:rsidP="00FF7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6E6" w:rsidRDefault="002F56E6" w:rsidP="00FF7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6E6" w:rsidRDefault="002F56E6" w:rsidP="00FF7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6E6" w:rsidRDefault="002F56E6" w:rsidP="00B1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204" w:rsidRDefault="00424204" w:rsidP="00B1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6D4" w:rsidRPr="00FF76D4" w:rsidRDefault="00FF76D4" w:rsidP="00FF7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</w:t>
      </w:r>
    </w:p>
    <w:p w:rsidR="00FF76D4" w:rsidRPr="00FF76D4" w:rsidRDefault="00FF76D4" w:rsidP="00FF7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НИЖНЕГОРСКОГО</w:t>
      </w:r>
      <w:r w:rsidRPr="00FF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 </w:t>
      </w:r>
    </w:p>
    <w:p w:rsidR="00FF76D4" w:rsidRPr="00FF76D4" w:rsidRDefault="00FF76D4" w:rsidP="00FF7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НИЖНЕГОРСКОГО РАЙОНА РЕСПУБЛИКИ КРЫМ</w:t>
      </w:r>
    </w:p>
    <w:p w:rsidR="00FF76D4" w:rsidRPr="00FF76D4" w:rsidRDefault="00FF76D4" w:rsidP="00FF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76D4" w:rsidRPr="00FF76D4" w:rsidRDefault="00FF76D4" w:rsidP="00B12E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 Общие положения.</w:t>
      </w:r>
    </w:p>
    <w:p w:rsidR="00FF76D4" w:rsidRPr="00FF76D4" w:rsidRDefault="00FF76D4" w:rsidP="00FF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1FEB" w:rsidRDefault="00FF76D4" w:rsidP="00FF7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1.Администрация Нижнегорского сельского поселения Нижнегорского района Республики Крым (далее: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поселения)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органом местного самоуправ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ления.</w:t>
      </w:r>
      <w:proofErr w:type="gramEnd"/>
    </w:p>
    <w:p w:rsidR="00FF76D4" w:rsidRPr="00FF76D4" w:rsidRDefault="00FF76D4" w:rsidP="00FF7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 поселения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осуществляет полномочия в соответствии с действующим законодательством.</w:t>
      </w:r>
    </w:p>
    <w:p w:rsidR="00FF76D4" w:rsidRPr="00FF76D4" w:rsidRDefault="00FF76D4" w:rsidP="00FF7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  осуществляет свою деятельность на основе Конституц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Российской Федерации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Республики Крым,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РФ № 131-ФЗ от 06.10.2003 года «Об 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Федерации», иных федеральных законов и законов Республики Крым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  органов  местного самоуправления Нижнегорского сельского поселения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настоящего Регламента.</w:t>
      </w:r>
      <w:proofErr w:type="gramEnd"/>
    </w:p>
    <w:p w:rsidR="00FF76D4" w:rsidRDefault="00FF76D4" w:rsidP="00FF7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1.2.Настоящий Регламент определяет порядок 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в администрацию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  проектов постановлений, рас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поряжений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главы администрации 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постановлений администрации поселения,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актов на рассмотрение, согласование или заключение, а так же по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рядок подготовки и проведения заседаний, совещаний и оформления принятых решений, взаимод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 админи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страции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  с Нижнегорским сельским советом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,   и другие вопросы организации дея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="00661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ельности администрации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  <w:proofErr w:type="gramEnd"/>
    </w:p>
    <w:p w:rsidR="00661FEB" w:rsidRPr="00FF76D4" w:rsidRDefault="00661FEB" w:rsidP="0066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Высшим должностным лицом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Нижнегорского сельского совета -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(далее: глава администрации)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FEB" w:rsidRPr="00FF76D4" w:rsidRDefault="00661FEB" w:rsidP="00FF7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труктура администрации  поселения утверждается Нижнегорским сельским советом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представлению главы администрации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Глава администрации формирует персональный со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администрации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FF76D4" w:rsidRPr="00FF76D4" w:rsidRDefault="00661FEB" w:rsidP="00FF7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FF76D4"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.Постановления и распоряжения главы администра</w:t>
      </w:r>
      <w:r w:rsidR="00FF76D4"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сельского поселения,</w:t>
      </w:r>
      <w:r w:rsidR="00B9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поселения,</w:t>
      </w:r>
      <w:r w:rsidR="00FF76D4"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противоречащие законодательству</w:t>
      </w:r>
      <w:r w:rsidR="00B900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76D4"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</w:t>
      </w:r>
      <w:r w:rsidR="00FF76D4"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 для исполнения на территории сельского поселения. Официаль</w:t>
      </w:r>
      <w:r w:rsidR="00FF76D4"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документам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администрации  </w:t>
      </w:r>
      <w:r w:rsidR="00FF76D4"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 могут являться также оформленные в установленном порядке представ</w:t>
      </w:r>
      <w:r w:rsidR="00FF76D4"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ления, обращения, заявления, протоколы, поручения.</w:t>
      </w:r>
    </w:p>
    <w:p w:rsidR="00FF76D4" w:rsidRPr="00FF76D4" w:rsidRDefault="00FF76D4" w:rsidP="00B9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Постановления, распоряжения главы администрации  сельского поселения</w:t>
      </w:r>
      <w:r w:rsidR="0049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официальные документы администр</w:t>
      </w:r>
      <w:r w:rsidR="00B900B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сельского поселения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обнародуются путем размещения в административном здании </w:t>
      </w:r>
      <w:r w:rsidR="00B9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FF76D4" w:rsidRPr="00FF76D4" w:rsidRDefault="00FF76D4" w:rsidP="00B9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вопросы, связанные с</w:t>
      </w:r>
      <w:r w:rsidRPr="00FF7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делопроизводством в адми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нистрации сельского поселения и внесение изменений в настоящий Регламент, решается главой администрации по предложени</w:t>
      </w:r>
      <w:r w:rsidR="0097236E">
        <w:rPr>
          <w:rFonts w:ascii="Times New Roman" w:eastAsia="Times New Roman" w:hAnsi="Times New Roman" w:cs="Times New Roman"/>
          <w:sz w:val="24"/>
          <w:szCs w:val="24"/>
          <w:lang w:eastAsia="ru-RU"/>
        </w:rPr>
        <w:t>ям, вно</w:t>
      </w:r>
      <w:r w:rsidR="009723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симым руководителями отделов администрации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6D4" w:rsidRPr="00FF76D4" w:rsidRDefault="00FF76D4" w:rsidP="00B9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76D4" w:rsidRPr="00FF76D4" w:rsidRDefault="00FF76D4" w:rsidP="00B9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Планирование работы адм</w:t>
      </w:r>
      <w:r w:rsidR="00972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инистрации поселения</w:t>
      </w:r>
      <w:r w:rsidRPr="00FF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B18BD" w:rsidRDefault="00FF03BC" w:rsidP="00492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2</w:t>
      </w:r>
      <w:r w:rsidRPr="00FF03BC">
        <w:rPr>
          <w:rFonts w:ascii="Times New Roman" w:hAnsi="Times New Roman" w:cs="Times New Roman"/>
          <w:sz w:val="24"/>
          <w:szCs w:val="24"/>
        </w:rPr>
        <w:t>.1. Планирование работы администрации осущест</w:t>
      </w:r>
      <w:r>
        <w:rPr>
          <w:rFonts w:ascii="Times New Roman" w:hAnsi="Times New Roman" w:cs="Times New Roman"/>
          <w:sz w:val="24"/>
          <w:szCs w:val="24"/>
        </w:rPr>
        <w:t xml:space="preserve">вляется на основе перспективных </w:t>
      </w:r>
      <w:r w:rsidRPr="00FF03BC">
        <w:rPr>
          <w:rFonts w:ascii="Times New Roman" w:hAnsi="Times New Roman" w:cs="Times New Roman"/>
          <w:sz w:val="24"/>
          <w:szCs w:val="24"/>
        </w:rPr>
        <w:t xml:space="preserve">(годовых, полугодовых) </w:t>
      </w:r>
      <w:r>
        <w:rPr>
          <w:rFonts w:ascii="Times New Roman" w:hAnsi="Times New Roman" w:cs="Times New Roman"/>
          <w:sz w:val="24"/>
          <w:szCs w:val="24"/>
        </w:rPr>
        <w:t xml:space="preserve">и текущих (ежемесячных) планов. </w:t>
      </w:r>
      <w:r w:rsidRPr="00FF03BC">
        <w:rPr>
          <w:rFonts w:ascii="Times New Roman" w:hAnsi="Times New Roman" w:cs="Times New Roman"/>
          <w:sz w:val="24"/>
          <w:szCs w:val="24"/>
        </w:rPr>
        <w:t xml:space="preserve">Перспективное планирование осуществляется путем принятия планов, предусматривающих мероприятия по реализации комплексных программ социально-экономического развития сельского поселения на определенные периоды, а также включающих приоритетные направления деятельности </w:t>
      </w:r>
      <w:r w:rsidRPr="00FF03BC">
        <w:rPr>
          <w:rFonts w:ascii="Times New Roman" w:hAnsi="Times New Roman" w:cs="Times New Roman"/>
          <w:sz w:val="24"/>
          <w:szCs w:val="24"/>
        </w:rPr>
        <w:lastRenderedPageBreak/>
        <w:t>администрации по исполнению федерального зако</w:t>
      </w:r>
      <w:r>
        <w:rPr>
          <w:rFonts w:ascii="Times New Roman" w:hAnsi="Times New Roman" w:cs="Times New Roman"/>
          <w:sz w:val="24"/>
          <w:szCs w:val="24"/>
        </w:rPr>
        <w:t>нодательства и законов Республики Крым</w:t>
      </w:r>
      <w:r w:rsidRPr="00FF03BC">
        <w:rPr>
          <w:rFonts w:ascii="Times New Roman" w:hAnsi="Times New Roman" w:cs="Times New Roman"/>
          <w:sz w:val="24"/>
          <w:szCs w:val="24"/>
        </w:rPr>
        <w:t>, целевых программ сельского поселения и иных актов, обеспечивающих социально-экономическое развитие сельского поселения. Текущее планирование осуществляется путем принятия текущих (месячных) планов работы администрации,</w:t>
      </w:r>
      <w:r w:rsidR="00492C93">
        <w:rPr>
          <w:rFonts w:ascii="Times New Roman" w:hAnsi="Times New Roman" w:cs="Times New Roman"/>
          <w:sz w:val="24"/>
          <w:szCs w:val="24"/>
        </w:rPr>
        <w:t xml:space="preserve"> планов заседаний и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="00492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</w:t>
      </w:r>
      <w:r w:rsidR="00492C93">
        <w:rPr>
          <w:rFonts w:ascii="Times New Roman" w:hAnsi="Times New Roman" w:cs="Times New Roman"/>
          <w:sz w:val="24"/>
          <w:szCs w:val="24"/>
        </w:rPr>
        <w:t xml:space="preserve"> основных </w:t>
      </w:r>
      <w:r w:rsidR="00CB18BD">
        <w:rPr>
          <w:rFonts w:ascii="Times New Roman" w:hAnsi="Times New Roman" w:cs="Times New Roman"/>
          <w:sz w:val="24"/>
          <w:szCs w:val="24"/>
        </w:rPr>
        <w:t>мероприятий.</w:t>
      </w:r>
      <w:r w:rsidR="00CB18BD">
        <w:rPr>
          <w:rFonts w:ascii="Times New Roman" w:hAnsi="Times New Roman" w:cs="Times New Roman"/>
          <w:sz w:val="24"/>
          <w:szCs w:val="24"/>
        </w:rPr>
        <w:br/>
        <w:t>2</w:t>
      </w:r>
      <w:r w:rsidRPr="00FF03BC">
        <w:rPr>
          <w:rFonts w:ascii="Times New Roman" w:hAnsi="Times New Roman" w:cs="Times New Roman"/>
          <w:sz w:val="24"/>
          <w:szCs w:val="24"/>
        </w:rPr>
        <w:t>.2. Предложения в перспективный план работ</w:t>
      </w:r>
      <w:r>
        <w:rPr>
          <w:rFonts w:ascii="Times New Roman" w:hAnsi="Times New Roman" w:cs="Times New Roman"/>
          <w:sz w:val="24"/>
          <w:szCs w:val="24"/>
        </w:rPr>
        <w:t xml:space="preserve">ы вносятся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30</w:t>
      </w:r>
      <w:r w:rsidR="00CB18BD">
        <w:rPr>
          <w:rFonts w:ascii="Times New Roman" w:hAnsi="Times New Roman" w:cs="Times New Roman"/>
          <w:sz w:val="24"/>
          <w:szCs w:val="24"/>
        </w:rPr>
        <w:t xml:space="preserve"> </w:t>
      </w:r>
      <w:r w:rsidRPr="00FF03BC">
        <w:rPr>
          <w:rFonts w:ascii="Times New Roman" w:hAnsi="Times New Roman" w:cs="Times New Roman"/>
          <w:sz w:val="24"/>
          <w:szCs w:val="24"/>
        </w:rPr>
        <w:t>календарных дней до начала планируемого периода, а в текущий (на месяц) – не позднее чем за 5 календарных дней до начала планируемого периода п</w:t>
      </w:r>
      <w:r w:rsidR="00CB18BD">
        <w:rPr>
          <w:rFonts w:ascii="Times New Roman" w:hAnsi="Times New Roman" w:cs="Times New Roman"/>
          <w:sz w:val="24"/>
          <w:szCs w:val="24"/>
        </w:rPr>
        <w:t>о перспективному плану работы.</w:t>
      </w:r>
      <w:r w:rsidR="00CB18BD">
        <w:rPr>
          <w:rFonts w:ascii="Times New Roman" w:hAnsi="Times New Roman" w:cs="Times New Roman"/>
          <w:sz w:val="24"/>
          <w:szCs w:val="24"/>
        </w:rPr>
        <w:br/>
        <w:t>2</w:t>
      </w:r>
      <w:r w:rsidRPr="00FF03BC">
        <w:rPr>
          <w:rFonts w:ascii="Times New Roman" w:hAnsi="Times New Roman" w:cs="Times New Roman"/>
          <w:sz w:val="24"/>
          <w:szCs w:val="24"/>
        </w:rPr>
        <w:t xml:space="preserve">.3. В предложениях в план указываются: наименование мероприятия, руководители, ответственные за проведение мероприятия, дата, время и место их </w:t>
      </w:r>
      <w:r w:rsidR="00CB18BD">
        <w:rPr>
          <w:rFonts w:ascii="Times New Roman" w:hAnsi="Times New Roman" w:cs="Times New Roman"/>
          <w:sz w:val="24"/>
          <w:szCs w:val="24"/>
        </w:rPr>
        <w:t>проведения.</w:t>
      </w:r>
      <w:r w:rsidR="00CB18BD">
        <w:rPr>
          <w:rFonts w:ascii="Times New Roman" w:hAnsi="Times New Roman" w:cs="Times New Roman"/>
          <w:sz w:val="24"/>
          <w:szCs w:val="24"/>
        </w:rPr>
        <w:br/>
        <w:t xml:space="preserve">2.4.План работы администрации </w:t>
      </w:r>
      <w:r w:rsidRPr="00FF03BC">
        <w:rPr>
          <w:rFonts w:ascii="Times New Roman" w:hAnsi="Times New Roman" w:cs="Times New Roman"/>
          <w:sz w:val="24"/>
          <w:szCs w:val="24"/>
        </w:rPr>
        <w:t>содержит:</w:t>
      </w:r>
      <w:r w:rsidRPr="00FF03BC">
        <w:rPr>
          <w:rFonts w:ascii="Times New Roman" w:hAnsi="Times New Roman" w:cs="Times New Roman"/>
          <w:sz w:val="24"/>
          <w:szCs w:val="24"/>
        </w:rPr>
        <w:br/>
        <w:t>- наименование мероприятия, в том числе мероприятия местного значения;</w:t>
      </w:r>
      <w:r w:rsidRPr="00FF03BC">
        <w:rPr>
          <w:rFonts w:ascii="Times New Roman" w:hAnsi="Times New Roman" w:cs="Times New Roman"/>
          <w:sz w:val="24"/>
          <w:szCs w:val="24"/>
        </w:rPr>
        <w:br/>
        <w:t>- дату и время проведения;</w:t>
      </w:r>
      <w:r w:rsidRPr="00FF03BC">
        <w:rPr>
          <w:rFonts w:ascii="Times New Roman" w:hAnsi="Times New Roman" w:cs="Times New Roman"/>
          <w:sz w:val="24"/>
          <w:szCs w:val="24"/>
        </w:rPr>
        <w:br/>
        <w:t>- ответств</w:t>
      </w:r>
      <w:r w:rsidR="00CB18BD">
        <w:rPr>
          <w:rFonts w:ascii="Times New Roman" w:hAnsi="Times New Roman" w:cs="Times New Roman"/>
          <w:sz w:val="24"/>
          <w:szCs w:val="24"/>
        </w:rPr>
        <w:t>енных лиц;</w:t>
      </w:r>
      <w:r w:rsidR="00CB18BD">
        <w:rPr>
          <w:rFonts w:ascii="Times New Roman" w:hAnsi="Times New Roman" w:cs="Times New Roman"/>
          <w:sz w:val="24"/>
          <w:szCs w:val="24"/>
        </w:rPr>
        <w:br/>
        <w:t>- место проведения.</w:t>
      </w:r>
      <w:r w:rsidR="00CB18BD">
        <w:rPr>
          <w:rFonts w:ascii="Times New Roman" w:hAnsi="Times New Roman" w:cs="Times New Roman"/>
          <w:sz w:val="24"/>
          <w:szCs w:val="24"/>
        </w:rPr>
        <w:br/>
        <w:t>2</w:t>
      </w:r>
      <w:r w:rsidRPr="00FF03BC">
        <w:rPr>
          <w:rFonts w:ascii="Times New Roman" w:hAnsi="Times New Roman" w:cs="Times New Roman"/>
          <w:sz w:val="24"/>
          <w:szCs w:val="24"/>
        </w:rPr>
        <w:t>.5. План работы администрации п</w:t>
      </w:r>
      <w:r w:rsidR="00CB18BD">
        <w:rPr>
          <w:rFonts w:ascii="Times New Roman" w:hAnsi="Times New Roman" w:cs="Times New Roman"/>
          <w:sz w:val="24"/>
          <w:szCs w:val="24"/>
        </w:rPr>
        <w:t>одлежит утверждению главой администрации.</w:t>
      </w:r>
    </w:p>
    <w:p w:rsidR="00CB18BD" w:rsidRDefault="00CB18BD" w:rsidP="00CB1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6D4" w:rsidRPr="003477E5" w:rsidRDefault="003477E5" w:rsidP="003477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FF76D4" w:rsidRPr="00347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проведение совещания при главе администрации 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принятия постановлений администрации поселения.</w:t>
      </w:r>
    </w:p>
    <w:p w:rsidR="003477E5" w:rsidRPr="003477E5" w:rsidRDefault="003477E5" w:rsidP="003477E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новления администрации поселения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правовыми актами органа местного самоуправления, реализующими функции управления на территории сельского поселения и в пределах компетенции,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  Уставом муниципального образования Нижнегорского сельского поселения.</w:t>
      </w:r>
    </w:p>
    <w:p w:rsidR="00FF76D4" w:rsidRPr="00FF76D4" w:rsidRDefault="003477E5" w:rsidP="00CB1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FF76D4"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Совещание при главе  является  организационно-правовой формой  деятельности, обеспечивающей коллегиальное </w:t>
      </w:r>
      <w:r w:rsidR="00CB18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</w:t>
      </w:r>
      <w:r w:rsidR="00CB18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принятие решений по наиболее важным вопросам.</w:t>
      </w:r>
    </w:p>
    <w:p w:rsidR="00FF76D4" w:rsidRPr="00FF76D4" w:rsidRDefault="003477E5" w:rsidP="005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CB1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62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совещании принимают участие муниципальные служащие администрации поселения.</w:t>
      </w:r>
      <w:r w:rsidR="00B1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Совещание проводится по мере необходимости, но не реже одного раза в месяц.</w:t>
      </w:r>
    </w:p>
    <w:p w:rsidR="00FF76D4" w:rsidRPr="00FF76D4" w:rsidRDefault="00FF76D4" w:rsidP="00FF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477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 повестки совещани</w:t>
      </w:r>
      <w:r w:rsidR="005162B5">
        <w:rPr>
          <w:rFonts w:ascii="Times New Roman" w:eastAsia="Times New Roman" w:hAnsi="Times New Roman" w:cs="Times New Roman"/>
          <w:sz w:val="24"/>
          <w:szCs w:val="24"/>
          <w:lang w:eastAsia="ru-RU"/>
        </w:rPr>
        <w:t>я формируется начальником отдела по предоставлению муниципальных услуг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,  утверждается главой администрации.</w:t>
      </w:r>
    </w:p>
    <w:p w:rsidR="005162B5" w:rsidRDefault="003477E5" w:rsidP="005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FF76D4"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Утвержденная главой администрации повестка</w:t>
      </w:r>
      <w:r w:rsidR="0051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рассылается начальником отдела по предоставлению муниципальных услуг </w:t>
      </w:r>
      <w:r w:rsidR="00FF76D4"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совещания.</w:t>
      </w:r>
    </w:p>
    <w:p w:rsidR="00CA0A38" w:rsidRPr="00CA0A38" w:rsidRDefault="003477E5" w:rsidP="005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CA0A38" w:rsidRPr="00CA0A38">
        <w:rPr>
          <w:rFonts w:ascii="Times New Roman" w:hAnsi="Times New Roman" w:cs="Times New Roman"/>
          <w:sz w:val="24"/>
          <w:szCs w:val="24"/>
        </w:rPr>
        <w:t xml:space="preserve"> Оповещение участников  совещания о дне и времени заседания  осуществляется отделом по предоставлению муниципальных услуг администрации поселения.</w:t>
      </w:r>
    </w:p>
    <w:p w:rsidR="005162B5" w:rsidRDefault="003477E5" w:rsidP="00516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proofErr w:type="gramStart"/>
      <w:r w:rsidR="005162B5" w:rsidRPr="005162B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5162B5" w:rsidRPr="005162B5">
        <w:rPr>
          <w:rFonts w:ascii="Times New Roman" w:hAnsi="Times New Roman" w:cs="Times New Roman"/>
          <w:sz w:val="24"/>
          <w:szCs w:val="24"/>
        </w:rPr>
        <w:t xml:space="preserve">а совещание представляются следующие документы: проекты </w:t>
      </w:r>
      <w:r w:rsidR="005162B5">
        <w:rPr>
          <w:rFonts w:ascii="Times New Roman" w:hAnsi="Times New Roman" w:cs="Times New Roman"/>
          <w:sz w:val="24"/>
          <w:szCs w:val="24"/>
        </w:rPr>
        <w:t xml:space="preserve"> п</w:t>
      </w:r>
      <w:r w:rsidR="005162B5" w:rsidRPr="005162B5">
        <w:rPr>
          <w:rFonts w:ascii="Times New Roman" w:hAnsi="Times New Roman" w:cs="Times New Roman"/>
          <w:sz w:val="24"/>
          <w:szCs w:val="24"/>
        </w:rPr>
        <w:t>остановлений администрации после проведения необходимой экспертизы, в том числе юридической, при необходимости, с приложением пояснительной записки, содержащей необходимые расчеты, обоснования, прогнозы социально-экономических и иных последствий их реализации.</w:t>
      </w:r>
    </w:p>
    <w:p w:rsidR="00CA0A38" w:rsidRDefault="003477E5" w:rsidP="00516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CA0A38" w:rsidRPr="00CA0A38">
        <w:rPr>
          <w:rFonts w:ascii="Times New Roman" w:hAnsi="Times New Roman" w:cs="Times New Roman"/>
          <w:sz w:val="24"/>
          <w:szCs w:val="24"/>
        </w:rPr>
        <w:t xml:space="preserve"> Руководители отделов администрации, которые готов</w:t>
      </w:r>
      <w:r w:rsidR="00CA0A38">
        <w:rPr>
          <w:rFonts w:ascii="Times New Roman" w:hAnsi="Times New Roman" w:cs="Times New Roman"/>
          <w:sz w:val="24"/>
          <w:szCs w:val="24"/>
        </w:rPr>
        <w:t>ят проект п</w:t>
      </w:r>
      <w:r w:rsidR="00CA0A38" w:rsidRPr="00CA0A38">
        <w:rPr>
          <w:rFonts w:ascii="Times New Roman" w:hAnsi="Times New Roman" w:cs="Times New Roman"/>
          <w:sz w:val="24"/>
          <w:szCs w:val="24"/>
        </w:rPr>
        <w:t>ост</w:t>
      </w:r>
      <w:r w:rsidR="00CA0A38">
        <w:rPr>
          <w:rFonts w:ascii="Times New Roman" w:hAnsi="Times New Roman" w:cs="Times New Roman"/>
          <w:sz w:val="24"/>
          <w:szCs w:val="24"/>
        </w:rPr>
        <w:t>ановления,</w:t>
      </w:r>
      <w:r w:rsidR="00CA0A38" w:rsidRPr="00CA0A38">
        <w:rPr>
          <w:rFonts w:ascii="Times New Roman" w:hAnsi="Times New Roman" w:cs="Times New Roman"/>
          <w:sz w:val="24"/>
          <w:szCs w:val="24"/>
        </w:rPr>
        <w:t xml:space="preserve"> </w:t>
      </w:r>
      <w:r w:rsidR="00CA0A38">
        <w:rPr>
          <w:rFonts w:ascii="Times New Roman" w:hAnsi="Times New Roman" w:cs="Times New Roman"/>
          <w:sz w:val="24"/>
          <w:szCs w:val="24"/>
        </w:rPr>
        <w:t>представляют их на согласование в отдел по правовым вопросам и вопросам коррупции</w:t>
      </w:r>
      <w:r w:rsidR="00CA0A38" w:rsidRPr="00CA0A38">
        <w:rPr>
          <w:rFonts w:ascii="Times New Roman" w:hAnsi="Times New Roman" w:cs="Times New Roman"/>
          <w:sz w:val="24"/>
          <w:szCs w:val="24"/>
        </w:rPr>
        <w:t xml:space="preserve"> и визируют всеми заи</w:t>
      </w:r>
      <w:r w:rsidR="00CA0A38">
        <w:rPr>
          <w:rFonts w:ascii="Times New Roman" w:hAnsi="Times New Roman" w:cs="Times New Roman"/>
          <w:sz w:val="24"/>
          <w:szCs w:val="24"/>
        </w:rPr>
        <w:t>нтересованными руководителями отделов администрации.</w:t>
      </w:r>
    </w:p>
    <w:p w:rsidR="00CA0A38" w:rsidRDefault="003477E5" w:rsidP="005162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proofErr w:type="gramStart"/>
      <w:r w:rsidR="00CA0A38" w:rsidRPr="00CA0A38">
        <w:rPr>
          <w:rFonts w:ascii="Times New Roman" w:hAnsi="Times New Roman" w:cs="Times New Roman"/>
          <w:sz w:val="24"/>
          <w:szCs w:val="24"/>
        </w:rPr>
        <w:t xml:space="preserve"> </w:t>
      </w:r>
      <w:r w:rsidR="002875A3">
        <w:rPr>
          <w:rFonts w:ascii="Times New Roman" w:hAnsi="Times New Roman" w:cs="Times New Roman"/>
          <w:sz w:val="24"/>
          <w:szCs w:val="24"/>
        </w:rPr>
        <w:t xml:space="preserve"> </w:t>
      </w:r>
      <w:r w:rsidR="00CA0A38" w:rsidRPr="00CA0A38">
        <w:rPr>
          <w:rFonts w:ascii="Times New Roman" w:hAnsi="Times New Roman" w:cs="Times New Roman"/>
        </w:rPr>
        <w:t>Н</w:t>
      </w:r>
      <w:proofErr w:type="gramEnd"/>
      <w:r w:rsidR="00CA0A38" w:rsidRPr="00CA0A38">
        <w:rPr>
          <w:rFonts w:ascii="Times New Roman" w:hAnsi="Times New Roman" w:cs="Times New Roman"/>
        </w:rPr>
        <w:t>а совещаниях постановления администрации  принимаются не менее, чем  двумя третями голосов членов совещания.</w:t>
      </w:r>
    </w:p>
    <w:p w:rsidR="002875A3" w:rsidRDefault="003477E5" w:rsidP="002875A3">
      <w:pPr>
        <w:pStyle w:val="a3"/>
        <w:spacing w:before="0" w:beforeAutospacing="0" w:after="0" w:afterAutospacing="0"/>
        <w:jc w:val="both"/>
      </w:pPr>
      <w:r>
        <w:t>3.10</w:t>
      </w:r>
      <w:proofErr w:type="gramStart"/>
      <w:r>
        <w:t xml:space="preserve"> </w:t>
      </w:r>
      <w:r w:rsidR="002875A3">
        <w:t>В</w:t>
      </w:r>
      <w:proofErr w:type="gramEnd"/>
      <w:r w:rsidR="002875A3">
        <w:t xml:space="preserve"> случае необходимости доработки проектов постановлений, по которым высказаны предложения и замечания, председательствующий дает поручения соответствующим отделам администрации и при необходимости образует в установленном порядке рабочие группы.</w:t>
      </w:r>
    </w:p>
    <w:p w:rsidR="002875A3" w:rsidRDefault="002875A3" w:rsidP="002875A3">
      <w:pPr>
        <w:pStyle w:val="a3"/>
        <w:spacing w:before="0" w:beforeAutospacing="0" w:after="0" w:afterAutospacing="0"/>
        <w:jc w:val="both"/>
      </w:pPr>
      <w:proofErr w:type="gramStart"/>
      <w:r>
        <w:t xml:space="preserve">Руководители отделов  организуют и обеспечивают доработку проектов в установленные срок. </w:t>
      </w:r>
      <w:proofErr w:type="gramEnd"/>
    </w:p>
    <w:p w:rsidR="002875A3" w:rsidRPr="00CA0A38" w:rsidRDefault="003477E5" w:rsidP="003477E5">
      <w:pPr>
        <w:pStyle w:val="a3"/>
        <w:spacing w:before="0" w:beforeAutospacing="0" w:after="0" w:afterAutospacing="0"/>
        <w:jc w:val="both"/>
      </w:pPr>
      <w:r>
        <w:lastRenderedPageBreak/>
        <w:t>3.11</w:t>
      </w:r>
      <w:r w:rsidR="002875A3">
        <w:t xml:space="preserve"> Доработанный и проверенный проект постановления передается в отдел по предоставлению  для окончательного оформления, подписания главой администрации, регистрации.</w:t>
      </w:r>
    </w:p>
    <w:p w:rsidR="005162B5" w:rsidRDefault="003477E5" w:rsidP="00347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 </w:t>
      </w:r>
      <w:r w:rsidR="006078F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совещаний протоколируе</w:t>
      </w:r>
      <w:r w:rsidR="00FF76D4"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тся. Протоколы и материалы к ни</w:t>
      </w:r>
      <w:r w:rsidR="005162B5">
        <w:rPr>
          <w:rFonts w:ascii="Times New Roman" w:eastAsia="Times New Roman" w:hAnsi="Times New Roman" w:cs="Times New Roman"/>
          <w:sz w:val="24"/>
          <w:szCs w:val="24"/>
          <w:lang w:eastAsia="ru-RU"/>
        </w:rPr>
        <w:t>м хранятся у начальника отдела по предоставлению муниципальных услуг</w:t>
      </w:r>
      <w:r w:rsidR="00FF76D4"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F76D4"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</w:t>
      </w:r>
      <w:r w:rsidR="00FF76D4"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</w:t>
      </w:r>
      <w:proofErr w:type="gramEnd"/>
      <w:r w:rsidR="00FF76D4"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передаются на постоянное хранение в архив адми</w:t>
      </w:r>
      <w:r w:rsidR="005162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нистрации района</w:t>
      </w:r>
      <w:r w:rsidR="00FF76D4"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7E5" w:rsidRDefault="003477E5" w:rsidP="00347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6D4" w:rsidRPr="00FF76D4" w:rsidRDefault="00FF76D4" w:rsidP="003477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  Подготовка и оформление проектов постановлений и  распоряжений главы администрации сельского поселения.</w:t>
      </w:r>
    </w:p>
    <w:p w:rsidR="003477E5" w:rsidRDefault="00FF76D4" w:rsidP="00347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347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и распоряжения главы администрации сельского поселения являются правовыми актами органа местного самоуправления, реализующими функции управления на территории сельского поселения и в пределах компетенции, установленной  законодательством. </w:t>
      </w:r>
    </w:p>
    <w:p w:rsidR="00FF76D4" w:rsidRPr="00FF76D4" w:rsidRDefault="00FF76D4" w:rsidP="0034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4.2.Распоряжения сельского поселения делятся на две группы:</w:t>
      </w:r>
    </w:p>
    <w:p w:rsidR="00FF76D4" w:rsidRPr="00FF76D4" w:rsidRDefault="003477E5" w:rsidP="0034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r w:rsidR="00FF76D4"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по 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деятельности (общим вопросам</w:t>
      </w:r>
      <w:r w:rsidR="00FF76D4"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76D4" w:rsidRPr="00FF76D4" w:rsidRDefault="003477E5" w:rsidP="0034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r w:rsidR="00FF76D4"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споряжения по личному составу (</w:t>
      </w:r>
      <w:r w:rsidR="00FF76D4"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персоналу администрации)</w:t>
      </w:r>
    </w:p>
    <w:p w:rsidR="00FF76D4" w:rsidRPr="00FF76D4" w:rsidRDefault="003477E5" w:rsidP="00347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FF76D4"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.Ответственность за качество проектов постановлений и   распоряжений главы администрации сельского поселения, их согласование с заинтересованными сторонами несут  специалисты администрации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76D4"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которые вносят эти документы на рассмотрение.</w:t>
      </w:r>
    </w:p>
    <w:p w:rsidR="00FF76D4" w:rsidRPr="00FF76D4" w:rsidRDefault="00FF76D4" w:rsidP="00347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4.5.Для подготовки наиболее важных и сложных проектов постановлений, главой сельского поселения могут создаваться специальные комиссии из числа работников администрации.</w:t>
      </w:r>
    </w:p>
    <w:p w:rsidR="00FF76D4" w:rsidRPr="00FF76D4" w:rsidRDefault="00FF76D4" w:rsidP="0031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4.6.Перед составлением  распорядительного документа исполнители</w:t>
      </w:r>
      <w:r w:rsidR="00347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изучить все действующие законодательные и нормативные акты,</w:t>
      </w:r>
      <w:r w:rsidR="00347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справочные и аналитические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а также документы, ранее</w:t>
      </w:r>
      <w:r w:rsidR="0040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по данному вопросу. Не допускается принятие повторных</w:t>
      </w:r>
      <w:r w:rsidR="0040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постановлений, распоряжений главы администрации сельского поселения,</w:t>
      </w:r>
      <w:r w:rsidR="0040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выполнены ранее принятые.</w:t>
      </w:r>
      <w:r w:rsidR="0040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76D4" w:rsidRPr="00FF76D4" w:rsidRDefault="00FF76D4" w:rsidP="0031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Проекты – подготовленные с нарушением установленных требований – возвращаются на доработку; подготовленные в соответствии с установленными требованиями – вместе с обосновывающими их принятие документами передаются на подпись г</w:t>
      </w:r>
      <w:r w:rsidR="003144C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лаве администрации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6D4" w:rsidRPr="00FF76D4" w:rsidRDefault="00FF76D4" w:rsidP="0031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Постановления и распоряжения главы администрации сельского поселения вступают в силу с момента их подписания, если не установлен иной срок их введения в действие.</w:t>
      </w:r>
    </w:p>
    <w:p w:rsidR="00FF76D4" w:rsidRPr="00FF76D4" w:rsidRDefault="00FF76D4" w:rsidP="00314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76D4" w:rsidRPr="00FF76D4" w:rsidRDefault="00FF76D4" w:rsidP="00314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proofErr w:type="gramStart"/>
      <w:r w:rsidRPr="00FF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FF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постановлений, распоряжений, поручений главы администрации сельского поселения.</w:t>
      </w:r>
    </w:p>
    <w:p w:rsidR="00FF76D4" w:rsidRPr="00FF76D4" w:rsidRDefault="00FF76D4" w:rsidP="00D24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5.1.Постановка документа на контроль (если он не определен в документе) решается главой администрации сельско</w:t>
      </w:r>
      <w:r w:rsidR="003144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Контролю подлежат документы и поручения, требующие доклад об их исполнении.</w:t>
      </w:r>
    </w:p>
    <w:p w:rsidR="00FF76D4" w:rsidRPr="00FF76D4" w:rsidRDefault="00FF76D4" w:rsidP="00D24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5.2.Контроль и организацию исполнения постан</w:t>
      </w:r>
      <w:r w:rsidR="0031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овлений, распоряжений,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  <w:r w:rsidR="0031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начальник отдела, готовившего соответствующий проект постановления, распоряжения главы администрации.</w:t>
      </w:r>
    </w:p>
    <w:p w:rsidR="00FF76D4" w:rsidRPr="00FF76D4" w:rsidRDefault="00D24B7F" w:rsidP="00D24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FF76D4"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Постановления, распоряжения, поручения главы администрации сельского поселения исполняются в указанные в них сроки </w:t>
      </w:r>
      <w:proofErr w:type="spellStart"/>
      <w:r w:rsidR="00FF76D4"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spellEnd"/>
      <w:r w:rsidR="00FF76D4"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поручений, содержащих в постановлениях и распоряжениях главы администрации исчисляются в календарных днях со дня выступления их в силу.</w:t>
      </w:r>
      <w:proofErr w:type="gramEnd"/>
      <w:r w:rsidR="00FF76D4"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исполнения поручения главы администрации  исчисляется в календарных  днях </w:t>
      </w:r>
      <w:proofErr w:type="gramStart"/>
      <w:r w:rsidR="00FF76D4"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FF76D4"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FF76D4" w:rsidRPr="00FF76D4" w:rsidRDefault="00FF76D4" w:rsidP="00D24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D2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  о снятии с контроля или продлении </w:t>
      </w:r>
      <w:r w:rsidR="00D24B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исполнения постановлений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распоряжений, поручений главы администрации принимает глава администрации сельского поселения.</w:t>
      </w:r>
    </w:p>
    <w:p w:rsidR="00FF76D4" w:rsidRPr="00FF76D4" w:rsidRDefault="00FF76D4" w:rsidP="00D24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5.6.На заседаниях, совещаниях и других мероприятиях главой администрации сельского поселения могут быть даны</w:t>
      </w:r>
      <w:proofErr w:type="gramStart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лицам , устные поручения. Эти поручения фиксируются в протоколе и подлежат контролю.  На основании протокола каждое поручение доводится до исполнителя  под роспись  и ставится на контроль управляющим  делами</w:t>
      </w:r>
      <w:proofErr w:type="gramStart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 выполнении поручения докладывает в установленный срок  главе администрации письменно или устно , после чего оно снимается с контроля.</w:t>
      </w:r>
    </w:p>
    <w:p w:rsidR="00D24B7F" w:rsidRPr="00FF76D4" w:rsidRDefault="00D24B7F" w:rsidP="00D2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6D4" w:rsidRPr="00FF76D4" w:rsidRDefault="00FF76D4" w:rsidP="00D2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</w:t>
      </w:r>
      <w:r w:rsidR="00B12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12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F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6. Работа с кадрами.</w:t>
      </w:r>
    </w:p>
    <w:p w:rsidR="00FF76D4" w:rsidRPr="00FF76D4" w:rsidRDefault="00FF76D4" w:rsidP="00D24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6.1.Ответственным работником по учету ка</w:t>
      </w:r>
      <w:r w:rsidR="00D24B7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 является ведущий специалист отдела по правовым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ведет реестр на основе лич</w:t>
      </w:r>
      <w:r w:rsidR="00D2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дел и  карточек  работников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поселения.</w:t>
      </w:r>
      <w:proofErr w:type="gramEnd"/>
    </w:p>
    <w:p w:rsidR="00D24B7F" w:rsidRPr="00FF76D4" w:rsidRDefault="00D24B7F" w:rsidP="00B1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6D4" w:rsidRPr="00FF76D4" w:rsidRDefault="00FF76D4" w:rsidP="00B1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Взаимодействие администра</w:t>
      </w:r>
      <w:r w:rsidR="00D24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ции сельского поселения и Нижнегорского сельского совета.</w:t>
      </w:r>
    </w:p>
    <w:p w:rsidR="00FF76D4" w:rsidRPr="00FF76D4" w:rsidRDefault="00FF76D4" w:rsidP="0073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7.1.Взаимодействие  администрации сельского поселения</w:t>
      </w:r>
      <w:r w:rsidRPr="00FF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24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совета</w:t>
      </w:r>
      <w:r w:rsidRPr="00FF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строятся на основе Федерального закона РФ</w:t>
      </w:r>
      <w:r w:rsidRPr="00FF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4B7F" w:rsidRPr="00D24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06.10.2003 г. № 131-ФЗ</w:t>
      </w:r>
      <w:r w:rsidR="00D24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местного самоуправления </w:t>
      </w:r>
      <w:r w:rsidRPr="00FF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2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Федерации», Закона Республики Крым «Об основах местного самоуправления в Республике Крым», Устава муниципального образования </w:t>
      </w:r>
      <w:proofErr w:type="spellStart"/>
      <w:r w:rsidR="00D24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="00D2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733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сельского поселения  вносит вопросы на рассмотрен</w:t>
      </w:r>
      <w:r w:rsidR="00733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Нижнегорского сельского совета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участвует на заседаниях постоян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комиссий. Ежегодно на засед</w:t>
      </w:r>
      <w:r w:rsidR="00733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аниях Нижнегорского сельского совета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читывается о</w:t>
      </w:r>
      <w:proofErr w:type="gramEnd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за прошедший год.</w:t>
      </w:r>
    </w:p>
    <w:p w:rsidR="00FF76D4" w:rsidRPr="00FF76D4" w:rsidRDefault="00FF76D4" w:rsidP="0073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7.2.Администрация сельского поселения вправе опротестовать ре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шение Совета сельского поселения, если оно противоречит </w:t>
      </w:r>
      <w:proofErr w:type="gramStart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дательству</w:t>
      </w:r>
      <w:proofErr w:type="gramEnd"/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недостаточно обеспеченно финансовы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материально-техническими и организационными сред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ствами.</w:t>
      </w:r>
    </w:p>
    <w:p w:rsidR="00FF76D4" w:rsidRPr="00FF76D4" w:rsidRDefault="00FF76D4" w:rsidP="0073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7.3.На администрацию  сельского поселения возлагается хозяйствен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ное, техническое обеспечение аппарата Сове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  сельского поселения, Президиума Совета, избирательных комисс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ий.</w:t>
      </w:r>
    </w:p>
    <w:p w:rsidR="00FF76D4" w:rsidRPr="00FF76D4" w:rsidRDefault="00FF76D4" w:rsidP="00B12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12E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2E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FF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со служебными документами.</w:t>
      </w:r>
    </w:p>
    <w:p w:rsidR="00FF76D4" w:rsidRPr="00FF76D4" w:rsidRDefault="00FF76D4" w:rsidP="0073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Делопроизводство в  администрации сельского поселения осуществляетс</w:t>
      </w:r>
      <w:r w:rsidR="00733A1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Инструкцией по делопроизводству.</w:t>
      </w:r>
    </w:p>
    <w:p w:rsidR="00FF76D4" w:rsidRPr="00FF76D4" w:rsidRDefault="00733A11" w:rsidP="0073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FF76D4"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работы с документами по обеспечению своевременного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6D4"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качественного исполнения документов, поступающих в администрацию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6D4"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проходит по следующей схеме:</w:t>
      </w:r>
    </w:p>
    <w:p w:rsidR="00FF76D4" w:rsidRPr="00FF76D4" w:rsidRDefault="00FF76D4" w:rsidP="0073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Поступившая корреспонденция регистрируется в журнале входящей</w:t>
      </w:r>
      <w:r w:rsidR="0073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корреспонденции.  Документу присваивается регистрационный</w:t>
      </w:r>
      <w:r w:rsidR="0073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проставляется дата регистрации. Входящая документация сортируется</w:t>
      </w:r>
      <w:r w:rsidR="0073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направлениям: требующая рассмотрения главой администрации сельского</w:t>
      </w:r>
      <w:r w:rsidR="0073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 адресованная напрямую исполнителям.</w:t>
      </w:r>
    </w:p>
    <w:p w:rsidR="00FF76D4" w:rsidRPr="00FF76D4" w:rsidRDefault="00FF76D4" w:rsidP="0073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Сформированная папка с документами, требующая рассмотрения главы кладется на его рабочий стол.</w:t>
      </w:r>
    </w:p>
    <w:p w:rsidR="00FF76D4" w:rsidRPr="00FF76D4" w:rsidRDefault="00FF76D4" w:rsidP="0073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8.3.         После проставления визы главы адм</w:t>
      </w:r>
      <w:r w:rsidR="0073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инистрации документы  передаются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работнику </w:t>
      </w:r>
      <w:r w:rsidR="00733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роспись, оригинал документа.</w:t>
      </w:r>
    </w:p>
    <w:p w:rsidR="00FF76D4" w:rsidRPr="00FF76D4" w:rsidRDefault="00FF76D4" w:rsidP="0073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при получении копии документа расписывается в журнале регистрации входящей документации в получении и ознакомлении с датой исполнения.</w:t>
      </w:r>
    </w:p>
    <w:p w:rsidR="00FF76D4" w:rsidRPr="00FF76D4" w:rsidRDefault="00FF76D4" w:rsidP="0073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8.5.Исполненный документ, подписанный главой ад</w:t>
      </w:r>
      <w:r w:rsidR="0073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министрации,   регистрируется в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регистрации исходящей документации.</w:t>
      </w:r>
    </w:p>
    <w:p w:rsidR="00FF76D4" w:rsidRPr="00FF76D4" w:rsidRDefault="00FF76D4" w:rsidP="0073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По исполнении документа в журнале входящей документации в графе «отметка об исполнении» чернилами красного цвета делается запись «исполнено».</w:t>
      </w:r>
    </w:p>
    <w:p w:rsidR="00FF76D4" w:rsidRPr="00FF76D4" w:rsidRDefault="00FF76D4" w:rsidP="00B5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При подготовке и оформлении доку</w:t>
      </w:r>
      <w:r w:rsidR="00B5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ментов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</w:t>
      </w:r>
      <w:r w:rsidR="00B5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фирменные 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</w:t>
      </w:r>
      <w:r w:rsidR="00B52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76D4" w:rsidRPr="00FF76D4" w:rsidRDefault="00FF76D4" w:rsidP="00B5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документа должно быть кратким, аргументированным, обеспечивать точное и однозначное восприятие содержащейся в нем информации.</w:t>
      </w:r>
    </w:p>
    <w:p w:rsidR="00FF76D4" w:rsidRPr="00FF76D4" w:rsidRDefault="00FF76D4" w:rsidP="00B5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письмах – ответах указываются номер и дата документа, на который дается ответ.</w:t>
      </w:r>
    </w:p>
    <w:p w:rsidR="00FF76D4" w:rsidRPr="00FF76D4" w:rsidRDefault="00FF76D4" w:rsidP="00B5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направлении документа в организацию наименование организации пишется в именительном падеже, а должность и фамилия адресата –  дательном.</w:t>
      </w:r>
    </w:p>
    <w:p w:rsidR="00FF76D4" w:rsidRPr="00FF76D4" w:rsidRDefault="00FF76D4" w:rsidP="00B5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документа руководителю организации наименование  организации входит в состав наименования должности адресата, все реквизиты адресата пишутся в дательном падеже. </w:t>
      </w:r>
    </w:p>
    <w:p w:rsidR="00FF76D4" w:rsidRPr="00FF76D4" w:rsidRDefault="00FF76D4" w:rsidP="00B528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Рассмотрение обращений граждан</w:t>
      </w:r>
      <w:r w:rsidRPr="00FF76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CF0" w:rsidRPr="00741CF0" w:rsidRDefault="00741CF0" w:rsidP="00741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741CF0">
        <w:rPr>
          <w:rFonts w:ascii="Times New Roman" w:hAnsi="Times New Roman" w:cs="Times New Roman"/>
          <w:sz w:val="24"/>
          <w:szCs w:val="24"/>
        </w:rPr>
        <w:t>поселения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рассматривает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по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вопросам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своей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компетенции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индивидуальные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и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коллективные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предложения,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заявления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и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жалобы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граждан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(далее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41CF0">
        <w:rPr>
          <w:rFonts w:ascii="Times New Roman" w:hAnsi="Times New Roman" w:cs="Times New Roman"/>
          <w:sz w:val="24"/>
          <w:szCs w:val="24"/>
        </w:rPr>
        <w:t>обращения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граждан),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поступающие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в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письменной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форме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или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в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форме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устного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личного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обращения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к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должностному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лицу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во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время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приема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граждан.</w:t>
      </w:r>
    </w:p>
    <w:p w:rsidR="00741CF0" w:rsidRPr="00741CF0" w:rsidRDefault="00741CF0" w:rsidP="00741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соответствии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с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действующим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администрация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поселения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не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вправе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самостоятельно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принимать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к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рассмотрению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вопросы,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отнесенные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к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компетенции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других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органов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власти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или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органов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местного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434739" w:rsidRDefault="00434739" w:rsidP="00434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 </w:t>
      </w:r>
      <w:r w:rsidR="00741CF0" w:rsidRPr="00741CF0">
        <w:rPr>
          <w:rFonts w:ascii="Times New Roman" w:hAnsi="Times New Roman" w:cs="Times New Roman"/>
          <w:sz w:val="24"/>
          <w:szCs w:val="24"/>
        </w:rPr>
        <w:t>Письменные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граждан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подлежат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обязательной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регистрации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3-дневный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срок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момента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их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поступления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администрацию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поселения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зависимости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от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содержания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направляются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принадлежности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к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рассмотрению.</w:t>
      </w:r>
    </w:p>
    <w:p w:rsidR="00741CF0" w:rsidRPr="00741CF0" w:rsidRDefault="00434739" w:rsidP="00434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Поступившие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письма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пометкой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«Лично»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вскрываются,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а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направляются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лично.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случаях,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когда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такие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письма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квалифицируются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как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обращения,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они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рассматриваются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установленном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порядке.</w:t>
      </w:r>
    </w:p>
    <w:p w:rsidR="00434739" w:rsidRDefault="00434739" w:rsidP="00434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Обращения,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поступившие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администрацию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поселения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информационным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системам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общего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пользования,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подлежат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рассмотрению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соответствии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действующим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741CF0" w:rsidRPr="00741CF0" w:rsidRDefault="00434739" w:rsidP="00434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Обращения граждан рассматриваются в администрации поселения в течение</w:t>
      </w:r>
      <w:r w:rsidR="00741CF0" w:rsidRPr="00741CF0">
        <w:rPr>
          <w:rFonts w:ascii="Times New Roman" w:hAnsi="Times New Roman" w:cs="Times New Roman"/>
          <w:sz w:val="24"/>
          <w:szCs w:val="24"/>
        </w:rPr>
        <w:br/>
        <w:t xml:space="preserve">30 дней </w:t>
      </w:r>
      <w:proofErr w:type="gramStart"/>
      <w:r w:rsidR="00741CF0" w:rsidRPr="00741CF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741CF0" w:rsidRPr="00741CF0">
        <w:rPr>
          <w:rFonts w:ascii="Times New Roman" w:hAnsi="Times New Roman" w:cs="Times New Roman"/>
          <w:sz w:val="24"/>
          <w:szCs w:val="24"/>
        </w:rPr>
        <w:t xml:space="preserve">. При необходимости срок рассмотрения письменного обращения может быть, в порядке исключения, продлен </w:t>
      </w:r>
      <w:r>
        <w:rPr>
          <w:rFonts w:ascii="Times New Roman" w:hAnsi="Times New Roman" w:cs="Times New Roman"/>
          <w:sz w:val="24"/>
          <w:szCs w:val="24"/>
        </w:rPr>
        <w:t>главой администрации поселения</w:t>
      </w:r>
      <w:r w:rsidR="00741CF0" w:rsidRPr="00741CF0">
        <w:rPr>
          <w:rFonts w:ascii="Times New Roman" w:hAnsi="Times New Roman" w:cs="Times New Roman"/>
          <w:sz w:val="24"/>
          <w:szCs w:val="24"/>
        </w:rPr>
        <w:t>.</w:t>
      </w:r>
    </w:p>
    <w:p w:rsidR="00741CF0" w:rsidRPr="00741CF0" w:rsidRDefault="00434739" w:rsidP="00434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9.7 </w:t>
      </w:r>
      <w:r w:rsidR="00741CF0" w:rsidRPr="00741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1CF0" w:rsidRPr="00741C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41CF0" w:rsidRPr="00741CF0">
        <w:rPr>
          <w:rFonts w:ascii="Times New Roman" w:hAnsi="Times New Roman" w:cs="Times New Roman"/>
          <w:sz w:val="24"/>
          <w:szCs w:val="24"/>
        </w:rPr>
        <w:t xml:space="preserve"> сроками рассмотрения обращений и полнотой ответов осуществляет </w:t>
      </w:r>
      <w:r>
        <w:rPr>
          <w:rFonts w:ascii="Times New Roman" w:hAnsi="Times New Roman" w:cs="Times New Roman"/>
          <w:sz w:val="24"/>
          <w:szCs w:val="24"/>
        </w:rPr>
        <w:t>начальник отдела по правовым вопросам и вопросам коррупции</w:t>
      </w:r>
      <w:r w:rsidR="00741CF0" w:rsidRPr="00741CF0">
        <w:rPr>
          <w:rFonts w:ascii="Times New Roman" w:hAnsi="Times New Roman" w:cs="Times New Roman"/>
          <w:sz w:val="24"/>
          <w:szCs w:val="24"/>
        </w:rPr>
        <w:t>.</w:t>
      </w:r>
    </w:p>
    <w:p w:rsidR="00741CF0" w:rsidRPr="00741CF0" w:rsidRDefault="00434739" w:rsidP="00434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41CF0" w:rsidRPr="00741CF0">
        <w:rPr>
          <w:rFonts w:ascii="Times New Roman" w:hAnsi="Times New Roman" w:cs="Times New Roman"/>
          <w:sz w:val="24"/>
          <w:szCs w:val="24"/>
        </w:rPr>
        <w:t xml:space="preserve"> случае если в письменном обращении не указаны фамилия гражданина, направившего обращение, почтовый адрес, по которому должен быть направлен ответ, ответ на обращение не дается.</w:t>
      </w:r>
    </w:p>
    <w:p w:rsidR="00741CF0" w:rsidRPr="00741CF0" w:rsidRDefault="00434739" w:rsidP="00434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41CF0" w:rsidRPr="00741CF0">
        <w:rPr>
          <w:rFonts w:ascii="Times New Roman" w:hAnsi="Times New Roman" w:cs="Times New Roman"/>
          <w:sz w:val="24"/>
          <w:szCs w:val="24"/>
        </w:rPr>
        <w:t>сли в указанном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содержатся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сведения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подготавливаемом,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совершаемом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или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совершенном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противоправном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деянии,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а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также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лице,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его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подготавливающем,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совершающем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или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совершившем,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подлежит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направлению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правоохранительные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органы.</w:t>
      </w:r>
    </w:p>
    <w:p w:rsidR="00741CF0" w:rsidRPr="00741CF0" w:rsidRDefault="00434739" w:rsidP="00434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9.10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Обращение,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котором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обжалуется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судебное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решение,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возвращается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гражданину,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направившему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обращение,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разъяснением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порядка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обжалования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данного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судебного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решения.</w:t>
      </w:r>
    </w:p>
    <w:p w:rsidR="00741CF0" w:rsidRPr="00741CF0" w:rsidRDefault="00434739" w:rsidP="00434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41CF0" w:rsidRPr="00741CF0">
        <w:rPr>
          <w:rFonts w:ascii="Times New Roman" w:hAnsi="Times New Roman" w:cs="Times New Roman"/>
          <w:sz w:val="24"/>
          <w:szCs w:val="24"/>
        </w:rPr>
        <w:t>ри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получении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письменного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обращения,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котором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содержатся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нецензурные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либо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оскорбительные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выражения,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угрозы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жизни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здоровью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имуществу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должностного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лица,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а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также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членов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его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семьи,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остается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без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ответа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существу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поставленных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нем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вопросов,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гражданину,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направившему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обращение,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сообщается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недопустимости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злоупотребления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правом.</w:t>
      </w:r>
    </w:p>
    <w:p w:rsidR="00741CF0" w:rsidRPr="00741CF0" w:rsidRDefault="00434739" w:rsidP="00434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случае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если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текст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письменного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поддается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прочтению,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ответ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на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дается,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чем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сообщается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гражданину,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направившему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обращение,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если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его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фамилия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почтовый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адрес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поддаются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прочтению.</w:t>
      </w:r>
    </w:p>
    <w:p w:rsidR="00741CF0" w:rsidRPr="00741CF0" w:rsidRDefault="00434739" w:rsidP="00434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случае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если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письменном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гражданина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содержится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вопрос,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на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который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ему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многократно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давались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письменные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ответы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существу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связи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ранее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направляемыми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обращениями,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при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этом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приводятся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новые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доводы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lastRenderedPageBreak/>
        <w:t>обстоятельства,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Глава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сельского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поселения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вправе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принять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решение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безосновательности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очередного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прекращения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переписки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гражданином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данному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вопросу,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чем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уведомляется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гражданин,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направивший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обращение.</w:t>
      </w:r>
    </w:p>
    <w:p w:rsidR="00741CF0" w:rsidRPr="00741CF0" w:rsidRDefault="00434739" w:rsidP="00434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случае,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если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ответ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существу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поставленного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вопроса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может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быть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дан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без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разглашения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сведений,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составляющих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государственную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тайну,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гражданину,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направившему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обращение,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сообщается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невозможности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дать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ответ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существу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поставленного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нем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вопроса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связи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недопустимостью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разглашения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указанных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сведений.</w:t>
      </w:r>
    </w:p>
    <w:p w:rsidR="00741CF0" w:rsidRPr="00741CF0" w:rsidRDefault="00741CF0" w:rsidP="00434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F0">
        <w:rPr>
          <w:rFonts w:ascii="Times New Roman" w:hAnsi="Times New Roman" w:cs="Times New Roman"/>
          <w:sz w:val="24"/>
          <w:szCs w:val="24"/>
        </w:rPr>
        <w:t>9.</w:t>
      </w:r>
      <w:r w:rsidR="00434739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="00434739">
        <w:rPr>
          <w:rFonts w:ascii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случае,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если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поставленные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в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обращениях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граждан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вопросы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не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входят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в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компетенцию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администрации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поселения,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такие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обращения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в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7-дневный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срок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направляются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по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принадлежности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и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заявители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информируются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об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этом.</w:t>
      </w:r>
    </w:p>
    <w:p w:rsidR="00741CF0" w:rsidRPr="00741CF0" w:rsidRDefault="00434739" w:rsidP="00434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9.16 </w:t>
      </w:r>
      <w:r w:rsidR="00741CF0" w:rsidRPr="00741CF0">
        <w:rPr>
          <w:rFonts w:ascii="Times New Roman" w:hAnsi="Times New Roman" w:cs="Times New Roman"/>
          <w:sz w:val="24"/>
          <w:szCs w:val="24"/>
        </w:rPr>
        <w:t>.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Администрация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поселения:</w:t>
      </w:r>
    </w:p>
    <w:p w:rsidR="00741CF0" w:rsidRPr="00741CF0" w:rsidRDefault="00741CF0" w:rsidP="00434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F0">
        <w:rPr>
          <w:rFonts w:ascii="Times New Roman" w:hAnsi="Times New Roman" w:cs="Times New Roman"/>
          <w:sz w:val="24"/>
          <w:szCs w:val="24"/>
        </w:rPr>
        <w:t>1)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обеспечивает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объективное,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всестороннее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и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своевременное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рассмотрение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обращения,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в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случае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необходимости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41CF0">
        <w:rPr>
          <w:rFonts w:ascii="Times New Roman" w:hAnsi="Times New Roman" w:cs="Times New Roman"/>
          <w:sz w:val="24"/>
          <w:szCs w:val="24"/>
        </w:rPr>
        <w:t>с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участием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гражданина,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направившего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обращение;</w:t>
      </w:r>
    </w:p>
    <w:p w:rsidR="00741CF0" w:rsidRPr="00741CF0" w:rsidRDefault="00741CF0" w:rsidP="00434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F0">
        <w:rPr>
          <w:rFonts w:ascii="Times New Roman" w:hAnsi="Times New Roman" w:cs="Times New Roman"/>
          <w:sz w:val="24"/>
          <w:szCs w:val="24"/>
        </w:rPr>
        <w:t>2)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запрашивают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необходимые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для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рассмотрения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обращения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документы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и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материалы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в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других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организациях,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за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исключением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судов,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органов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дознания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и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органов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предварительного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следствия;</w:t>
      </w:r>
    </w:p>
    <w:p w:rsidR="00741CF0" w:rsidRPr="00741CF0" w:rsidRDefault="00741CF0" w:rsidP="00434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F0">
        <w:rPr>
          <w:rFonts w:ascii="Times New Roman" w:hAnsi="Times New Roman" w:cs="Times New Roman"/>
          <w:sz w:val="24"/>
          <w:szCs w:val="24"/>
        </w:rPr>
        <w:t>3)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принимают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меры,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направленные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на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восстановление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или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защиту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нарушенных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прав,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свобод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и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законных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интересов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гражданина;</w:t>
      </w:r>
    </w:p>
    <w:p w:rsidR="00741CF0" w:rsidRPr="00741CF0" w:rsidRDefault="00741CF0" w:rsidP="00434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F0">
        <w:rPr>
          <w:rFonts w:ascii="Times New Roman" w:hAnsi="Times New Roman" w:cs="Times New Roman"/>
          <w:sz w:val="24"/>
          <w:szCs w:val="24"/>
        </w:rPr>
        <w:t>4)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дают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письменный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ответ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по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существу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поставленных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в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обращении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вопросов,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за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исключением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случаев,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указанных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в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п.5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настоящего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раздела;</w:t>
      </w:r>
    </w:p>
    <w:p w:rsidR="00741CF0" w:rsidRPr="00741CF0" w:rsidRDefault="00741CF0" w:rsidP="00434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F0">
        <w:rPr>
          <w:rFonts w:ascii="Times New Roman" w:hAnsi="Times New Roman" w:cs="Times New Roman"/>
          <w:sz w:val="24"/>
          <w:szCs w:val="24"/>
        </w:rPr>
        <w:t>5)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уведомляют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гражданина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о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направлении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его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обращения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на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рассмотрение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в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другие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органы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и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организации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в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соответствии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с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их</w:t>
      </w:r>
      <w:r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CF0">
        <w:rPr>
          <w:rFonts w:ascii="Times New Roman" w:hAnsi="Times New Roman" w:cs="Times New Roman"/>
          <w:sz w:val="24"/>
          <w:szCs w:val="24"/>
        </w:rPr>
        <w:t>компетенцией.</w:t>
      </w:r>
    </w:p>
    <w:p w:rsidR="00741CF0" w:rsidRPr="00741CF0" w:rsidRDefault="00434739" w:rsidP="00434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9.17 </w:t>
      </w:r>
      <w:r w:rsidR="00741CF0" w:rsidRPr="00741CF0">
        <w:rPr>
          <w:rFonts w:ascii="Times New Roman" w:hAnsi="Times New Roman" w:cs="Times New Roman"/>
          <w:sz w:val="24"/>
          <w:szCs w:val="24"/>
        </w:rPr>
        <w:t>Непосредственное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исполнение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обращений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граждан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поручается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администрации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поселения.</w:t>
      </w:r>
    </w:p>
    <w:p w:rsidR="00741CF0" w:rsidRPr="00741CF0" w:rsidRDefault="00434739" w:rsidP="00434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необходимых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случаях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для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рассмотрения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обращений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создаются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комиссии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составе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специалистов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администрации,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Нижнегорского сельского поселения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иных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организаций.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этих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проверках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могут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принимать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участие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сами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заявители.</w:t>
      </w:r>
    </w:p>
    <w:p w:rsidR="00741CF0" w:rsidRPr="00741CF0" w:rsidRDefault="00434739" w:rsidP="00434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9.19 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граждан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считаются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разрешенными,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если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рассмотрены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все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поставленные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них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вопросы,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приняты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необходимые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меры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даны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письменные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ответы.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При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повторном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дополнительное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рассмотрение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разрешенных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обращений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граждан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проводится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случае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выявления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новых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обстоятельств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или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изменения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нормативного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правового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регулирования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сфере,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касающейся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решения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вопроса,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вызывающего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указанные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обращения.</w:t>
      </w:r>
    </w:p>
    <w:p w:rsidR="00741CF0" w:rsidRPr="00741CF0" w:rsidRDefault="00286730" w:rsidP="00286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9.20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Специалист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работе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обращениями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граждан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организует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учет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анализ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обращений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граждан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подготавливает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предложения,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направленные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на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устранение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недостатков.</w:t>
      </w:r>
    </w:p>
    <w:p w:rsidR="00741CF0" w:rsidRPr="00741CF0" w:rsidRDefault="00286730" w:rsidP="00286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9.21 </w:t>
      </w:r>
      <w:r w:rsidR="00741CF0" w:rsidRPr="00741CF0">
        <w:rPr>
          <w:rFonts w:ascii="Times New Roman" w:hAnsi="Times New Roman" w:cs="Times New Roman"/>
          <w:sz w:val="24"/>
          <w:szCs w:val="24"/>
        </w:rPr>
        <w:t>Личный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прием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граждан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осуществляется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главой администрации поселения</w:t>
      </w:r>
      <w:r w:rsidR="00741CF0" w:rsidRPr="00741CF0">
        <w:rPr>
          <w:rFonts w:ascii="Times New Roman" w:hAnsi="Times New Roman" w:cs="Times New Roman"/>
          <w:sz w:val="24"/>
          <w:szCs w:val="24"/>
        </w:rPr>
        <w:t>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специалистами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741CF0" w:rsidRPr="00741CF0" w:rsidRDefault="00286730" w:rsidP="00286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9.22 </w:t>
      </w:r>
      <w:r w:rsidR="00741CF0" w:rsidRPr="00741CF0">
        <w:rPr>
          <w:rFonts w:ascii="Times New Roman" w:hAnsi="Times New Roman" w:cs="Times New Roman"/>
          <w:sz w:val="24"/>
          <w:szCs w:val="24"/>
        </w:rPr>
        <w:t>Информация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месте,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днях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часах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приема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доводится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до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сведения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граждан.</w:t>
      </w:r>
    </w:p>
    <w:p w:rsidR="00741CF0" w:rsidRPr="00741CF0" w:rsidRDefault="00286730" w:rsidP="00286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9.23 </w:t>
      </w:r>
      <w:r w:rsidR="00741CF0" w:rsidRPr="00741CF0">
        <w:rPr>
          <w:rFonts w:ascii="Times New Roman" w:hAnsi="Times New Roman" w:cs="Times New Roman"/>
          <w:sz w:val="24"/>
          <w:szCs w:val="24"/>
        </w:rPr>
        <w:t>Содержание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устного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заносится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личного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приема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гражданина.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случае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если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изложенные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устном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факты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обстоятельства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являются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очевидными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требуют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дополнительной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проверки,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ответ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на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согласия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гражданина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может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быть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дан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устно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ходе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личного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приема,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чем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делается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запись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личного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приема.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остальных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случаях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дается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письменный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ответ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существу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поставленных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вопросов.</w:t>
      </w:r>
    </w:p>
    <w:p w:rsidR="00741CF0" w:rsidRPr="00741CF0" w:rsidRDefault="00286730" w:rsidP="00286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9.24 </w:t>
      </w:r>
      <w:r w:rsidR="00741CF0" w:rsidRPr="00741CF0">
        <w:rPr>
          <w:rFonts w:ascii="Times New Roman" w:hAnsi="Times New Roman" w:cs="Times New Roman"/>
          <w:sz w:val="24"/>
          <w:szCs w:val="24"/>
        </w:rPr>
        <w:t>Письменное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обращение,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принятое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ходе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личного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приема,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подлежит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регистрации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рассмотрению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порядке,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установленном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настоящим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регламентом.</w:t>
      </w:r>
    </w:p>
    <w:p w:rsidR="00741CF0" w:rsidRPr="00741CF0" w:rsidRDefault="00286730" w:rsidP="00286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ходе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личного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приема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гражданину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может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быть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отказано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дальнейшем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рассмотрении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обращения,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если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ему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ранее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был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дан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ответ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существу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поставленных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вопросов.</w:t>
      </w:r>
    </w:p>
    <w:p w:rsidR="00286730" w:rsidRDefault="00286730" w:rsidP="00286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9.26 </w:t>
      </w:r>
      <w:r w:rsidR="00741CF0" w:rsidRPr="00741CF0">
        <w:rPr>
          <w:rFonts w:ascii="Times New Roman" w:hAnsi="Times New Roman" w:cs="Times New Roman"/>
          <w:sz w:val="24"/>
          <w:szCs w:val="24"/>
        </w:rPr>
        <w:t>Организация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рассмотрения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обращений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граждан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ходе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личного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приема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осуществляется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порядке,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определенном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настоящим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Регламентом.</w:t>
      </w:r>
    </w:p>
    <w:p w:rsidR="00741CF0" w:rsidRPr="00741CF0" w:rsidRDefault="00286730" w:rsidP="00286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9.27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41CF0" w:rsidRPr="00741CF0">
        <w:rPr>
          <w:rFonts w:ascii="Times New Roman" w:hAnsi="Times New Roman" w:cs="Times New Roman"/>
          <w:sz w:val="24"/>
          <w:szCs w:val="24"/>
        </w:rPr>
        <w:t>ри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нарушении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порядка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и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сроков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рассмотрения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обращений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граждан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администрацией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поселения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Глава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сельского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поселения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принимает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меры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отношению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к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специалисту,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ответственному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за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рассмотрение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поступившего</w:t>
      </w:r>
      <w:r w:rsidR="00741CF0" w:rsidRPr="0074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F0" w:rsidRPr="00741CF0">
        <w:rPr>
          <w:rFonts w:ascii="Times New Roman" w:hAnsi="Times New Roman" w:cs="Times New Roman"/>
          <w:sz w:val="24"/>
          <w:szCs w:val="24"/>
        </w:rPr>
        <w:t>обращения.</w:t>
      </w:r>
    </w:p>
    <w:p w:rsidR="008412B0" w:rsidRDefault="008412B0" w:rsidP="00B5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B0" w:rsidRPr="008412B0" w:rsidRDefault="008412B0" w:rsidP="00841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412B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Служебный распорядок администрации поселения.</w:t>
      </w:r>
    </w:p>
    <w:p w:rsidR="008412B0" w:rsidRPr="008412B0" w:rsidRDefault="008412B0" w:rsidP="00841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2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0.1</w:t>
      </w:r>
      <w:r w:rsidRPr="008412B0">
        <w:rPr>
          <w:rFonts w:ascii="Times New Roman" w:hAnsi="Times New Roman" w:cs="Times New Roman"/>
          <w:sz w:val="24"/>
          <w:szCs w:val="24"/>
        </w:rPr>
        <w:t>. Муниципальным служащим администрации устанавливается 5-дневная рабочая неделя продолжительностью 40 часов с двумя выходными днями (суббота и воскресенье). При этом нормальная продолжительность рабочего дня составляет 8 часов в день, перерыв для отдыха и питания в рабочее время не включается.</w:t>
      </w:r>
    </w:p>
    <w:p w:rsidR="008412B0" w:rsidRPr="008412B0" w:rsidRDefault="008412B0" w:rsidP="00841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8412B0">
        <w:rPr>
          <w:rFonts w:ascii="Times New Roman" w:hAnsi="Times New Roman" w:cs="Times New Roman"/>
          <w:sz w:val="24"/>
          <w:szCs w:val="24"/>
        </w:rPr>
        <w:t>2. В администрации устанавливается следующий режим работы: начало работы в 8-00 часов, окончание в 17-00 час.</w:t>
      </w:r>
    </w:p>
    <w:p w:rsidR="008412B0" w:rsidRPr="008412B0" w:rsidRDefault="008412B0" w:rsidP="00841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8412B0">
        <w:rPr>
          <w:rFonts w:ascii="Times New Roman" w:hAnsi="Times New Roman" w:cs="Times New Roman"/>
          <w:sz w:val="24"/>
          <w:szCs w:val="24"/>
        </w:rPr>
        <w:t xml:space="preserve">3. Перерыв для отдыха и питания начинается в 12-00 часов и оканчивается в </w:t>
      </w:r>
      <w:r>
        <w:rPr>
          <w:rFonts w:ascii="Times New Roman" w:hAnsi="Times New Roman" w:cs="Times New Roman"/>
          <w:sz w:val="24"/>
          <w:szCs w:val="24"/>
        </w:rPr>
        <w:t xml:space="preserve">12-45 </w:t>
      </w:r>
      <w:r w:rsidRPr="008412B0">
        <w:rPr>
          <w:rFonts w:ascii="Times New Roman" w:hAnsi="Times New Roman" w:cs="Times New Roman"/>
          <w:sz w:val="24"/>
          <w:szCs w:val="24"/>
        </w:rPr>
        <w:t>часов.</w:t>
      </w:r>
    </w:p>
    <w:p w:rsidR="008412B0" w:rsidRPr="008412B0" w:rsidRDefault="008412B0" w:rsidP="00841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8412B0">
        <w:rPr>
          <w:rFonts w:ascii="Times New Roman" w:hAnsi="Times New Roman" w:cs="Times New Roman"/>
          <w:sz w:val="24"/>
          <w:szCs w:val="24"/>
        </w:rPr>
        <w:t>4. Выходные дни: суббота и воскресенье.</w:t>
      </w:r>
    </w:p>
    <w:p w:rsidR="008412B0" w:rsidRPr="008412B0" w:rsidRDefault="008412B0" w:rsidP="00841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8412B0">
        <w:rPr>
          <w:rFonts w:ascii="Times New Roman" w:hAnsi="Times New Roman" w:cs="Times New Roman"/>
          <w:sz w:val="24"/>
          <w:szCs w:val="24"/>
        </w:rPr>
        <w:t xml:space="preserve">5. Учет служебного времени </w:t>
      </w:r>
      <w:r>
        <w:rPr>
          <w:rFonts w:ascii="Times New Roman" w:hAnsi="Times New Roman" w:cs="Times New Roman"/>
          <w:sz w:val="24"/>
          <w:szCs w:val="24"/>
        </w:rPr>
        <w:t>муниципальных служащих администрации ведется специалистом, ответственным за ведение кадровой работы</w:t>
      </w:r>
      <w:r w:rsidRPr="008412B0">
        <w:rPr>
          <w:rFonts w:ascii="Times New Roman" w:hAnsi="Times New Roman" w:cs="Times New Roman"/>
          <w:sz w:val="24"/>
          <w:szCs w:val="24"/>
        </w:rPr>
        <w:t>. Табель учета служебного времени в установленные сроки передается в бухгалтерию.</w:t>
      </w:r>
    </w:p>
    <w:p w:rsidR="008412B0" w:rsidRPr="008412B0" w:rsidRDefault="008412B0" w:rsidP="00841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8412B0">
        <w:rPr>
          <w:rFonts w:ascii="Times New Roman" w:hAnsi="Times New Roman" w:cs="Times New Roman"/>
          <w:sz w:val="24"/>
          <w:szCs w:val="24"/>
        </w:rPr>
        <w:t xml:space="preserve">6. Соблюдение служебного распорядка обязательно для всех работников администрации поселения. </w:t>
      </w:r>
      <w:proofErr w:type="gramStart"/>
      <w:r w:rsidRPr="008412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12B0">
        <w:rPr>
          <w:rFonts w:ascii="Times New Roman" w:hAnsi="Times New Roman" w:cs="Times New Roman"/>
          <w:sz w:val="24"/>
          <w:szCs w:val="24"/>
        </w:rPr>
        <w:t xml:space="preserve"> соблюдением служебного распорядка осуществляется специалистом, ведущим учет служебного времени.</w:t>
      </w:r>
    </w:p>
    <w:p w:rsidR="008412B0" w:rsidRPr="008412B0" w:rsidRDefault="008412B0" w:rsidP="00841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8412B0">
        <w:rPr>
          <w:rFonts w:ascii="Times New Roman" w:hAnsi="Times New Roman" w:cs="Times New Roman"/>
          <w:sz w:val="24"/>
          <w:szCs w:val="24"/>
        </w:rPr>
        <w:t>7. Правила внутреннего распорядка могут корректироваться коллективным договором.</w:t>
      </w:r>
    </w:p>
    <w:p w:rsidR="008412B0" w:rsidRPr="008412B0" w:rsidRDefault="008412B0" w:rsidP="00841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F09" w:rsidRPr="00766F09" w:rsidRDefault="00766F09" w:rsidP="00766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F09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>Ответственность за нарушение регламента.</w:t>
      </w:r>
    </w:p>
    <w:p w:rsidR="00766F09" w:rsidRPr="00766F09" w:rsidRDefault="00766F09" w:rsidP="00766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66F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766F0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66F09">
        <w:rPr>
          <w:rFonts w:ascii="Times New Roman" w:hAnsi="Times New Roman" w:cs="Times New Roman"/>
          <w:sz w:val="24"/>
          <w:szCs w:val="24"/>
        </w:rPr>
        <w:t>а нарушение требований настоящего Регламента виновные лица могут быть привлечены к дисциплинарной ответственности в соответствии с действующим законодательством.</w:t>
      </w:r>
    </w:p>
    <w:p w:rsidR="00766F09" w:rsidRPr="00766F09" w:rsidRDefault="00766F09" w:rsidP="00766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r w:rsidRPr="00766F09">
        <w:rPr>
          <w:rFonts w:ascii="Times New Roman" w:hAnsi="Times New Roman" w:cs="Times New Roman"/>
          <w:sz w:val="24"/>
          <w:szCs w:val="24"/>
        </w:rPr>
        <w:t xml:space="preserve">. Дисциплинарные взыскания накладываются на основании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66F09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766F09" w:rsidRPr="00766F09" w:rsidRDefault="00766F09" w:rsidP="00766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2B0" w:rsidRPr="00FF76D4" w:rsidRDefault="008412B0" w:rsidP="0084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12B0" w:rsidRPr="00FF76D4" w:rsidSect="0040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4"/>
      <w:numFmt w:val="decimal"/>
      <w:lvlText w:val="%1."/>
      <w:lvlJc w:val="left"/>
      <w:pPr>
        <w:tabs>
          <w:tab w:val="num" w:pos="1020"/>
        </w:tabs>
        <w:ind w:left="1020" w:hanging="360"/>
      </w:pPr>
    </w:lvl>
  </w:abstractNum>
  <w:abstractNum w:abstractNumId="1">
    <w:nsid w:val="00000002"/>
    <w:multiLevelType w:val="singleLevel"/>
    <w:tmpl w:val="00000002"/>
    <w:name w:val="WW8Num6"/>
    <w:lvl w:ilvl="0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0000003"/>
    <w:multiLevelType w:val="multi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17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</w:lvl>
  </w:abstractNum>
  <w:abstractNum w:abstractNumId="7">
    <w:nsid w:val="00000008"/>
    <w:multiLevelType w:val="multi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11F10031"/>
    <w:multiLevelType w:val="multilevel"/>
    <w:tmpl w:val="EB60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DA0463"/>
    <w:multiLevelType w:val="multilevel"/>
    <w:tmpl w:val="EB60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87165C"/>
    <w:multiLevelType w:val="multilevel"/>
    <w:tmpl w:val="1226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6D4"/>
    <w:rsid w:val="00017536"/>
    <w:rsid w:val="00186857"/>
    <w:rsid w:val="001D5B8A"/>
    <w:rsid w:val="00286730"/>
    <w:rsid w:val="002875A3"/>
    <w:rsid w:val="002F56E6"/>
    <w:rsid w:val="003144CA"/>
    <w:rsid w:val="00324767"/>
    <w:rsid w:val="003477E5"/>
    <w:rsid w:val="00402F90"/>
    <w:rsid w:val="004042DD"/>
    <w:rsid w:val="00424204"/>
    <w:rsid w:val="00434739"/>
    <w:rsid w:val="00492C93"/>
    <w:rsid w:val="004C2378"/>
    <w:rsid w:val="005162B5"/>
    <w:rsid w:val="006078FE"/>
    <w:rsid w:val="00661FEB"/>
    <w:rsid w:val="00733A11"/>
    <w:rsid w:val="00741CF0"/>
    <w:rsid w:val="00766F09"/>
    <w:rsid w:val="008412B0"/>
    <w:rsid w:val="0097236E"/>
    <w:rsid w:val="009D0F25"/>
    <w:rsid w:val="00AA0F61"/>
    <w:rsid w:val="00B12EAB"/>
    <w:rsid w:val="00B52896"/>
    <w:rsid w:val="00B900B8"/>
    <w:rsid w:val="00CA0A38"/>
    <w:rsid w:val="00CB18BD"/>
    <w:rsid w:val="00D24B7F"/>
    <w:rsid w:val="00EC613E"/>
    <w:rsid w:val="00FA1963"/>
    <w:rsid w:val="00FF03BC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90"/>
  </w:style>
  <w:style w:type="paragraph" w:styleId="1">
    <w:name w:val="heading 1"/>
    <w:basedOn w:val="a"/>
    <w:next w:val="a"/>
    <w:link w:val="10"/>
    <w:qFormat/>
    <w:rsid w:val="002F56E6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6D4"/>
    <w:rPr>
      <w:b/>
      <w:bCs/>
    </w:rPr>
  </w:style>
  <w:style w:type="character" w:styleId="a5">
    <w:name w:val="Emphasis"/>
    <w:basedOn w:val="a0"/>
    <w:uiPriority w:val="20"/>
    <w:qFormat/>
    <w:rsid w:val="00FF76D4"/>
    <w:rPr>
      <w:i/>
      <w:iCs/>
    </w:rPr>
  </w:style>
  <w:style w:type="paragraph" w:styleId="a6">
    <w:name w:val="List Paragraph"/>
    <w:basedOn w:val="a"/>
    <w:uiPriority w:val="34"/>
    <w:qFormat/>
    <w:rsid w:val="003477E5"/>
    <w:pPr>
      <w:ind w:left="720"/>
      <w:contextualSpacing/>
    </w:pPr>
  </w:style>
  <w:style w:type="character" w:customStyle="1" w:styleId="Absatz-Standardschriftart">
    <w:name w:val="Absatz-Standardschriftart"/>
    <w:rsid w:val="00741CF0"/>
  </w:style>
  <w:style w:type="character" w:customStyle="1" w:styleId="11">
    <w:name w:val="Основной шрифт абзаца1"/>
    <w:rsid w:val="00741CF0"/>
  </w:style>
  <w:style w:type="character" w:styleId="a7">
    <w:name w:val="page number"/>
    <w:basedOn w:val="11"/>
    <w:rsid w:val="00741CF0"/>
  </w:style>
  <w:style w:type="paragraph" w:customStyle="1" w:styleId="a8">
    <w:name w:val="Заголовок"/>
    <w:basedOn w:val="a"/>
    <w:next w:val="a9"/>
    <w:rsid w:val="00741CF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741CF0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741CF0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741CF0"/>
    <w:rPr>
      <w:rFonts w:cs="Mangal"/>
    </w:rPr>
  </w:style>
  <w:style w:type="paragraph" w:styleId="ac">
    <w:name w:val="caption"/>
    <w:basedOn w:val="a"/>
    <w:qFormat/>
    <w:rsid w:val="00741CF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CF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741CF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d">
    <w:name w:val="Balloon Text"/>
    <w:basedOn w:val="a"/>
    <w:link w:val="ae"/>
    <w:rsid w:val="00741CF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rsid w:val="00741CF0"/>
    <w:rPr>
      <w:rFonts w:ascii="Tahoma" w:eastAsia="Lucida Sans Unicode" w:hAnsi="Tahoma" w:cs="Tahoma"/>
      <w:sz w:val="16"/>
      <w:szCs w:val="16"/>
      <w:lang w:eastAsia="zh-CN"/>
    </w:rPr>
  </w:style>
  <w:style w:type="paragraph" w:styleId="af">
    <w:name w:val="footer"/>
    <w:basedOn w:val="a"/>
    <w:link w:val="af0"/>
    <w:rsid w:val="00741C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rsid w:val="00741CF0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af2"/>
    <w:rsid w:val="00741C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af2">
    <w:name w:val="Верхний колонтитул Знак"/>
    <w:basedOn w:val="a0"/>
    <w:link w:val="af1"/>
    <w:rsid w:val="00741CF0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741CF0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741CF0"/>
    <w:pPr>
      <w:jc w:val="center"/>
    </w:pPr>
    <w:rPr>
      <w:b/>
      <w:bCs/>
    </w:rPr>
  </w:style>
  <w:style w:type="paragraph" w:customStyle="1" w:styleId="af5">
    <w:name w:val="Нормальный (таблица)"/>
    <w:basedOn w:val="a"/>
    <w:next w:val="a"/>
    <w:rsid w:val="00741C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rsid w:val="00741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rsid w:val="00741CF0"/>
    <w:rPr>
      <w:b/>
      <w:color w:val="000080"/>
    </w:rPr>
  </w:style>
  <w:style w:type="character" w:customStyle="1" w:styleId="10">
    <w:name w:val="Заголовок 1 Знак"/>
    <w:basedOn w:val="a0"/>
    <w:link w:val="1"/>
    <w:rsid w:val="002F56E6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a"/>
    <w:next w:val="a"/>
    <w:rsid w:val="002F56E6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kern w:val="1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2</cp:revision>
  <cp:lastPrinted>2015-01-27T05:30:00Z</cp:lastPrinted>
  <dcterms:created xsi:type="dcterms:W3CDTF">2015-02-04T12:51:00Z</dcterms:created>
  <dcterms:modified xsi:type="dcterms:W3CDTF">2015-02-04T12:51:00Z</dcterms:modified>
</cp:coreProperties>
</file>